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7649" w:rsidRPr="00E00F21" w:rsidRDefault="00F07649" w:rsidP="00E00F21">
      <w:pPr>
        <w:pStyle w:val="Corpotesto"/>
        <w:pageBreakBefore/>
        <w:jc w:val="center"/>
        <w:rPr>
          <w:sz w:val="22"/>
          <w:szCs w:val="22"/>
        </w:rPr>
      </w:pPr>
      <w:bookmarkStart w:id="0" w:name="_GoBack"/>
      <w:bookmarkEnd w:id="0"/>
      <w:r w:rsidRPr="00E00F21">
        <w:rPr>
          <w:b/>
          <w:bCs/>
          <w:sz w:val="20"/>
        </w:rPr>
        <w:t>MODELLO A</w:t>
      </w:r>
    </w:p>
    <w:p w:rsidR="00F07649" w:rsidRPr="00E00F21" w:rsidRDefault="00F07649" w:rsidP="00E00F21">
      <w:pPr>
        <w:autoSpaceDE w:val="0"/>
        <w:jc w:val="both"/>
        <w:rPr>
          <w:sz w:val="22"/>
          <w:szCs w:val="22"/>
        </w:rPr>
      </w:pPr>
    </w:p>
    <w:p w:rsidR="00F07649" w:rsidRPr="00E00F21" w:rsidRDefault="00F07649" w:rsidP="00E00F21">
      <w:pPr>
        <w:autoSpaceDE w:val="0"/>
        <w:jc w:val="both"/>
        <w:rPr>
          <w:sz w:val="22"/>
          <w:szCs w:val="22"/>
        </w:rPr>
      </w:pPr>
      <w:r w:rsidRPr="00E00F21">
        <w:rPr>
          <w:sz w:val="22"/>
          <w:szCs w:val="22"/>
        </w:rPr>
        <w:t xml:space="preserve">Al Direttore del Dipartimento di Medicina Sperimentale </w:t>
      </w:r>
    </w:p>
    <w:p w:rsidR="00F07649" w:rsidRPr="00E00F21" w:rsidRDefault="00234DCA" w:rsidP="00E00F21">
      <w:pPr>
        <w:autoSpaceDE w:val="0"/>
        <w:jc w:val="both"/>
        <w:rPr>
          <w:sz w:val="22"/>
          <w:szCs w:val="22"/>
        </w:rPr>
      </w:pPr>
      <w:r w:rsidRPr="00E00F21">
        <w:rPr>
          <w:sz w:val="22"/>
          <w:szCs w:val="22"/>
        </w:rPr>
        <w:t xml:space="preserve">Piazza Lucio Severi n.1, </w:t>
      </w:r>
      <w:r w:rsidR="00F07649" w:rsidRPr="00E00F21">
        <w:rPr>
          <w:sz w:val="22"/>
          <w:szCs w:val="22"/>
        </w:rPr>
        <w:t xml:space="preserve">Edificio A - piano 8° </w:t>
      </w:r>
    </w:p>
    <w:p w:rsidR="00F07649" w:rsidRPr="00E00F21" w:rsidRDefault="00234DCA" w:rsidP="00E00F21">
      <w:pPr>
        <w:autoSpaceDE w:val="0"/>
        <w:jc w:val="both"/>
        <w:rPr>
          <w:sz w:val="22"/>
          <w:szCs w:val="22"/>
        </w:rPr>
      </w:pPr>
      <w:r w:rsidRPr="00E00F21">
        <w:rPr>
          <w:sz w:val="22"/>
          <w:szCs w:val="22"/>
        </w:rPr>
        <w:t xml:space="preserve">06132 </w:t>
      </w:r>
      <w:r w:rsidR="00F07649" w:rsidRPr="00E00F21">
        <w:rPr>
          <w:sz w:val="22"/>
          <w:szCs w:val="22"/>
        </w:rPr>
        <w:t>S.</w:t>
      </w:r>
      <w:r w:rsidR="0067342E" w:rsidRPr="00E00F21">
        <w:rPr>
          <w:sz w:val="22"/>
          <w:szCs w:val="22"/>
        </w:rPr>
        <w:t xml:space="preserve"> </w:t>
      </w:r>
      <w:r w:rsidR="00F07649" w:rsidRPr="00E00F21">
        <w:rPr>
          <w:sz w:val="22"/>
          <w:szCs w:val="22"/>
        </w:rPr>
        <w:t>Andrea delle Fratte – Perugia</w:t>
      </w:r>
    </w:p>
    <w:p w:rsidR="00F07649" w:rsidRPr="00E00F21" w:rsidRDefault="00234DCA" w:rsidP="00E00F21">
      <w:pPr>
        <w:autoSpaceDE w:val="0"/>
        <w:jc w:val="both"/>
        <w:rPr>
          <w:sz w:val="22"/>
          <w:szCs w:val="22"/>
        </w:rPr>
      </w:pPr>
      <w:r w:rsidRPr="00E00F21">
        <w:rPr>
          <w:sz w:val="22"/>
          <w:szCs w:val="22"/>
        </w:rPr>
        <w:t>Italia</w:t>
      </w:r>
    </w:p>
    <w:p w:rsidR="00F07649" w:rsidRPr="00E00F21" w:rsidRDefault="00F07649" w:rsidP="00E00F21">
      <w:pPr>
        <w:autoSpaceDE w:val="0"/>
        <w:jc w:val="both"/>
        <w:rPr>
          <w:sz w:val="22"/>
          <w:szCs w:val="22"/>
        </w:rPr>
      </w:pPr>
    </w:p>
    <w:p w:rsidR="00F07649" w:rsidRPr="00E00F21" w:rsidRDefault="00F07649" w:rsidP="00E00F21">
      <w:pPr>
        <w:autoSpaceDE w:val="0"/>
        <w:jc w:val="both"/>
        <w:rPr>
          <w:sz w:val="22"/>
          <w:szCs w:val="22"/>
        </w:rPr>
      </w:pP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Il sottoscritto:</w:t>
      </w: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Cognome</w:t>
      </w:r>
      <w:proofErr w:type="gramStart"/>
      <w:r w:rsidRPr="00E00F21">
        <w:rPr>
          <w:spacing w:val="-2"/>
          <w:sz w:val="22"/>
          <w:szCs w:val="22"/>
        </w:rPr>
        <w:t xml:space="preserve"> ….</w:t>
      </w:r>
      <w:proofErr w:type="gramEnd"/>
      <w:r w:rsidRPr="00E00F21">
        <w:rPr>
          <w:spacing w:val="-2"/>
          <w:sz w:val="22"/>
          <w:szCs w:val="22"/>
        </w:rPr>
        <w:t>………………………………………. nome 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………………………….</w:t>
      </w: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(</w:t>
      </w:r>
      <w:r w:rsidRPr="00E00F21">
        <w:rPr>
          <w:i/>
          <w:spacing w:val="-2"/>
          <w:sz w:val="22"/>
          <w:szCs w:val="22"/>
        </w:rPr>
        <w:t>per le donne indicare il cognome da nubile</w:t>
      </w:r>
      <w:r w:rsidRPr="00E00F21">
        <w:rPr>
          <w:spacing w:val="-2"/>
          <w:sz w:val="22"/>
          <w:szCs w:val="22"/>
        </w:rPr>
        <w:t>)</w:t>
      </w: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nato a …………………………………………</w:t>
      </w:r>
      <w:proofErr w:type="gramStart"/>
      <w:r w:rsidRPr="00E00F21">
        <w:rPr>
          <w:spacing w:val="-2"/>
          <w:sz w:val="22"/>
          <w:szCs w:val="22"/>
        </w:rPr>
        <w:t>...….</w:t>
      </w:r>
      <w:proofErr w:type="gramEnd"/>
      <w:r w:rsidRPr="00E00F21">
        <w:rPr>
          <w:spacing w:val="-2"/>
          <w:sz w:val="22"/>
          <w:szCs w:val="22"/>
        </w:rPr>
        <w:t>.……..… (</w:t>
      </w:r>
      <w:proofErr w:type="spellStart"/>
      <w:r w:rsidRPr="00E00F21">
        <w:rPr>
          <w:spacing w:val="-2"/>
          <w:sz w:val="22"/>
          <w:szCs w:val="22"/>
        </w:rPr>
        <w:t>prov</w:t>
      </w:r>
      <w:proofErr w:type="spellEnd"/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.) il ……./…../……….</w:t>
      </w: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e residente in …………………………………………………………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……… (</w:t>
      </w:r>
      <w:proofErr w:type="spellStart"/>
      <w:r w:rsidRPr="00E00F21">
        <w:rPr>
          <w:spacing w:val="-2"/>
          <w:sz w:val="22"/>
          <w:szCs w:val="22"/>
        </w:rPr>
        <w:t>prov</w:t>
      </w:r>
      <w:proofErr w:type="spellEnd"/>
      <w:r w:rsidRPr="00E00F21">
        <w:rPr>
          <w:spacing w:val="-2"/>
          <w:sz w:val="22"/>
          <w:szCs w:val="22"/>
        </w:rPr>
        <w:t>. ……..)</w:t>
      </w: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via …………………………………………………………………………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. n. ……………</w:t>
      </w: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tel.………………………………………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cellulare…………..…………………………..…</w:t>
      </w: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email ………………………………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.………@……………………..………</w:t>
      </w: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recapito ai fini del concorso (</w:t>
      </w:r>
      <w:r w:rsidRPr="00E00F21">
        <w:rPr>
          <w:i/>
          <w:spacing w:val="-2"/>
          <w:sz w:val="22"/>
          <w:szCs w:val="22"/>
        </w:rPr>
        <w:t>non riempire se residenza e domicilio coincidono</w:t>
      </w:r>
      <w:r w:rsidRPr="00E00F21">
        <w:rPr>
          <w:spacing w:val="-2"/>
          <w:sz w:val="22"/>
          <w:szCs w:val="22"/>
        </w:rPr>
        <w:t>):</w:t>
      </w: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domiciliato in ……………………………………………………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.………… (</w:t>
      </w:r>
      <w:proofErr w:type="spellStart"/>
      <w:r w:rsidRPr="00E00F21">
        <w:rPr>
          <w:spacing w:val="-2"/>
          <w:sz w:val="22"/>
          <w:szCs w:val="22"/>
        </w:rPr>
        <w:t>prov</w:t>
      </w:r>
      <w:proofErr w:type="spellEnd"/>
      <w:r w:rsidRPr="00E00F21">
        <w:rPr>
          <w:spacing w:val="-2"/>
          <w:sz w:val="22"/>
          <w:szCs w:val="22"/>
        </w:rPr>
        <w:t>. ……..)</w:t>
      </w: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via ……………………………………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……………………………..……. n. ……………</w:t>
      </w: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di essere ammesso alla selezione per n. 1 Borsa di ricerca post </w:t>
      </w:r>
      <w:proofErr w:type="spellStart"/>
      <w:r w:rsidRPr="00E00F21">
        <w:rPr>
          <w:spacing w:val="-2"/>
          <w:sz w:val="22"/>
          <w:szCs w:val="22"/>
        </w:rPr>
        <w:t>lauream</w:t>
      </w:r>
      <w:proofErr w:type="spellEnd"/>
      <w:r w:rsidRPr="00E00F21">
        <w:rPr>
          <w:spacing w:val="-2"/>
          <w:sz w:val="22"/>
          <w:szCs w:val="22"/>
        </w:rPr>
        <w:t xml:space="preserve"> interamente finanziata dal Dipartimento di Medicina Sperimentale per lo svolgimento di attività di ricerca presso la Sezione di Patologia Generale </w:t>
      </w:r>
      <w:r w:rsidR="00B7184B" w:rsidRPr="00E00F21">
        <w:rPr>
          <w:spacing w:val="-2"/>
          <w:sz w:val="22"/>
          <w:szCs w:val="22"/>
        </w:rPr>
        <w:t xml:space="preserve">bandito </w:t>
      </w:r>
      <w:r w:rsidR="00AE3F4B" w:rsidRPr="00E00F21">
        <w:rPr>
          <w:spacing w:val="-2"/>
          <w:sz w:val="22"/>
          <w:szCs w:val="22"/>
        </w:rPr>
        <w:t xml:space="preserve">con </w:t>
      </w:r>
      <w:r w:rsidRPr="00E00F21">
        <w:rPr>
          <w:spacing w:val="-2"/>
          <w:sz w:val="22"/>
          <w:szCs w:val="22"/>
        </w:rPr>
        <w:t>Decreto</w:t>
      </w:r>
      <w:r w:rsidR="00AE3F4B" w:rsidRPr="00E00F21">
        <w:rPr>
          <w:spacing w:val="-2"/>
          <w:sz w:val="22"/>
          <w:szCs w:val="22"/>
        </w:rPr>
        <w:t xml:space="preserve"> del Direttore </w:t>
      </w:r>
      <w:r w:rsidRPr="00E00F21">
        <w:rPr>
          <w:spacing w:val="-2"/>
          <w:sz w:val="22"/>
          <w:szCs w:val="22"/>
        </w:rPr>
        <w:t xml:space="preserve">n. </w:t>
      </w:r>
      <w:r w:rsidR="00AE3F4B" w:rsidRPr="00E00F21">
        <w:rPr>
          <w:spacing w:val="-2"/>
          <w:sz w:val="22"/>
          <w:szCs w:val="22"/>
        </w:rPr>
        <w:t>25</w:t>
      </w:r>
      <w:r w:rsidR="00B7184B" w:rsidRPr="00E00F21">
        <w:rPr>
          <w:spacing w:val="-2"/>
          <w:sz w:val="22"/>
          <w:szCs w:val="22"/>
        </w:rPr>
        <w:t xml:space="preserve"> </w:t>
      </w:r>
      <w:r w:rsidRPr="00E00F21">
        <w:rPr>
          <w:spacing w:val="-2"/>
          <w:sz w:val="22"/>
          <w:szCs w:val="22"/>
        </w:rPr>
        <w:t>del</w:t>
      </w:r>
      <w:r w:rsidR="00B7184B" w:rsidRPr="00E00F21">
        <w:rPr>
          <w:spacing w:val="-2"/>
          <w:sz w:val="22"/>
          <w:szCs w:val="22"/>
        </w:rPr>
        <w:t xml:space="preserve"> </w:t>
      </w:r>
      <w:r w:rsidR="00AE3F4B" w:rsidRPr="00E00F21">
        <w:rPr>
          <w:spacing w:val="-2"/>
          <w:sz w:val="22"/>
          <w:szCs w:val="22"/>
        </w:rPr>
        <w:t>11.05.2018</w:t>
      </w:r>
      <w:r w:rsidRPr="00E00F21">
        <w:rPr>
          <w:spacing w:val="-2"/>
          <w:sz w:val="22"/>
          <w:szCs w:val="22"/>
        </w:rPr>
        <w:t xml:space="preserve"> e di voler concorrere per l'area disciplinare 06 – MED/12 specificatamente per il Progetto dal titolo “</w:t>
      </w:r>
      <w:r w:rsidR="00B7184B" w:rsidRPr="00E00F21">
        <w:rPr>
          <w:b/>
          <w:spacing w:val="-2"/>
          <w:sz w:val="22"/>
          <w:szCs w:val="22"/>
        </w:rPr>
        <w:t>MIMOSA</w:t>
      </w:r>
      <w:r w:rsidRPr="00E00F21">
        <w:rPr>
          <w:spacing w:val="-2"/>
          <w:sz w:val="22"/>
          <w:szCs w:val="22"/>
        </w:rPr>
        <w:t xml:space="preserve">”, il cui Responsabile Scientifico è il Prof. </w:t>
      </w:r>
      <w:r w:rsidR="00B7184B" w:rsidRPr="00E00F21">
        <w:rPr>
          <w:spacing w:val="-2"/>
          <w:sz w:val="22"/>
          <w:szCs w:val="22"/>
        </w:rPr>
        <w:t>Giuseppe Servillo</w:t>
      </w:r>
      <w:r w:rsidRPr="00E00F21">
        <w:rPr>
          <w:spacing w:val="-2"/>
          <w:sz w:val="22"/>
          <w:szCs w:val="22"/>
        </w:rPr>
        <w:t>, dichiara sotto la propria responsabilità:</w:t>
      </w:r>
    </w:p>
    <w:p w:rsidR="00282F4A" w:rsidRPr="00E00F21" w:rsidRDefault="00282F4A" w:rsidP="00E00F21">
      <w:pPr>
        <w:numPr>
          <w:ilvl w:val="0"/>
          <w:numId w:val="35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di essere cittadin</w:t>
      </w:r>
      <w:r w:rsidR="00B7184B" w:rsidRPr="00E00F21">
        <w:rPr>
          <w:spacing w:val="-2"/>
          <w:sz w:val="22"/>
          <w:szCs w:val="22"/>
        </w:rPr>
        <w:t>o ……………………………………………………………………</w:t>
      </w:r>
      <w:r w:rsidRPr="00E00F21">
        <w:rPr>
          <w:spacing w:val="-2"/>
          <w:sz w:val="22"/>
          <w:szCs w:val="22"/>
        </w:rPr>
        <w:t>……;</w:t>
      </w:r>
    </w:p>
    <w:p w:rsidR="00282F4A" w:rsidRPr="00E00F21" w:rsidRDefault="00282F4A" w:rsidP="00E00F21">
      <w:pPr>
        <w:numPr>
          <w:ilvl w:val="0"/>
          <w:numId w:val="35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di essere in possesso del diploma di</w:t>
      </w:r>
      <w:r w:rsidR="00B7184B" w:rsidRPr="00E00F21">
        <w:rPr>
          <w:spacing w:val="-2"/>
          <w:sz w:val="22"/>
          <w:szCs w:val="22"/>
        </w:rPr>
        <w:t xml:space="preserve"> laurea in ……………………………………</w:t>
      </w:r>
      <w:proofErr w:type="gramStart"/>
      <w:r w:rsidR="00B7184B" w:rsidRPr="00E00F21">
        <w:rPr>
          <w:spacing w:val="-2"/>
          <w:sz w:val="22"/>
          <w:szCs w:val="22"/>
        </w:rPr>
        <w:t>…….</w:t>
      </w:r>
      <w:proofErr w:type="gramEnd"/>
      <w:r w:rsidR="00B7184B" w:rsidRPr="00E00F21">
        <w:rPr>
          <w:spacing w:val="-2"/>
          <w:sz w:val="22"/>
          <w:szCs w:val="22"/>
        </w:rPr>
        <w:t xml:space="preserve">.……. conseguito in data </w:t>
      </w:r>
      <w:proofErr w:type="gramStart"/>
      <w:r w:rsidR="00B7184B" w:rsidRPr="00E00F21">
        <w:rPr>
          <w:spacing w:val="-2"/>
          <w:sz w:val="22"/>
          <w:szCs w:val="22"/>
        </w:rPr>
        <w:t>…….</w:t>
      </w:r>
      <w:proofErr w:type="gramEnd"/>
      <w:r w:rsidR="00B7184B" w:rsidRPr="00E00F21">
        <w:rPr>
          <w:spacing w:val="-2"/>
          <w:sz w:val="22"/>
          <w:szCs w:val="22"/>
        </w:rPr>
        <w:t>/…../……</w:t>
      </w:r>
      <w:r w:rsidRPr="00E00F21">
        <w:rPr>
          <w:spacing w:val="-2"/>
          <w:sz w:val="22"/>
          <w:szCs w:val="22"/>
        </w:rPr>
        <w:t xml:space="preserve">... </w:t>
      </w:r>
      <w:r w:rsidR="00B7184B" w:rsidRPr="00E00F21">
        <w:rPr>
          <w:spacing w:val="-2"/>
          <w:sz w:val="22"/>
          <w:szCs w:val="22"/>
        </w:rPr>
        <w:t>presso l’Università di …………………</w:t>
      </w:r>
      <w:r w:rsidRPr="00E00F21">
        <w:rPr>
          <w:spacing w:val="-2"/>
          <w:sz w:val="22"/>
          <w:szCs w:val="22"/>
        </w:rPr>
        <w:t>………………. con la seguente votazione ………………………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.;</w:t>
      </w:r>
    </w:p>
    <w:p w:rsidR="00282F4A" w:rsidRPr="00E00F21" w:rsidRDefault="00282F4A" w:rsidP="00E00F21">
      <w:pPr>
        <w:numPr>
          <w:ilvl w:val="0"/>
          <w:numId w:val="35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di impegnarsi a non fruire di altre borse di studio a qualsiasi titolo conferite per il periodo di fruizione della borsa che sarà eventualmente concessa da questa Università;</w:t>
      </w:r>
    </w:p>
    <w:p w:rsidR="00282F4A" w:rsidRPr="00E00F21" w:rsidRDefault="00282F4A" w:rsidP="00E00F21">
      <w:pPr>
        <w:numPr>
          <w:ilvl w:val="0"/>
          <w:numId w:val="35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di impegnarsi a compiere continuamente attività di studio e di ricerca nell’ambito della struttura di riferimento del progetto prescelto;</w:t>
      </w:r>
    </w:p>
    <w:p w:rsidR="00282F4A" w:rsidRPr="00E00F21" w:rsidRDefault="00282F4A" w:rsidP="00E00F21">
      <w:pPr>
        <w:numPr>
          <w:ilvl w:val="0"/>
          <w:numId w:val="35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di impegnarsi a comunicare tempestivamente ogni eventuale cambiamento della propria residenza o del recapito indicato nella domanda di ammissione.</w:t>
      </w:r>
    </w:p>
    <w:p w:rsidR="00B7184B" w:rsidRPr="00E00F21" w:rsidRDefault="00B7184B" w:rsidP="00E00F21">
      <w:pPr>
        <w:autoSpaceDE w:val="0"/>
        <w:jc w:val="both"/>
        <w:rPr>
          <w:spacing w:val="-2"/>
          <w:sz w:val="22"/>
          <w:szCs w:val="22"/>
        </w:rPr>
      </w:pPr>
    </w:p>
    <w:p w:rsidR="00282F4A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proofErr w:type="gramStart"/>
      <w:r w:rsidRPr="00E00F21">
        <w:rPr>
          <w:b/>
          <w:spacing w:val="-2"/>
          <w:sz w:val="22"/>
          <w:szCs w:val="22"/>
        </w:rPr>
        <w:t>…..</w:t>
      </w:r>
      <w:proofErr w:type="gramEnd"/>
      <w:r w:rsidRPr="00E00F21">
        <w:rPr>
          <w:b/>
          <w:spacing w:val="-2"/>
          <w:sz w:val="22"/>
          <w:szCs w:val="22"/>
        </w:rPr>
        <w:t xml:space="preserve">l…… </w:t>
      </w:r>
      <w:proofErr w:type="spellStart"/>
      <w:r w:rsidRPr="00E00F21">
        <w:rPr>
          <w:b/>
          <w:spacing w:val="-2"/>
          <w:sz w:val="22"/>
          <w:szCs w:val="22"/>
        </w:rPr>
        <w:t>sottoscritt</w:t>
      </w:r>
      <w:proofErr w:type="spellEnd"/>
      <w:r w:rsidRPr="00E00F21">
        <w:rPr>
          <w:b/>
          <w:spacing w:val="-2"/>
          <w:sz w:val="22"/>
          <w:szCs w:val="22"/>
        </w:rPr>
        <w:t>…… allega infine alla domanda</w:t>
      </w:r>
      <w:r w:rsidRPr="00E00F21">
        <w:rPr>
          <w:spacing w:val="-2"/>
          <w:sz w:val="22"/>
          <w:szCs w:val="22"/>
        </w:rPr>
        <w:t>:</w:t>
      </w:r>
    </w:p>
    <w:p w:rsidR="00282F4A" w:rsidRPr="00E00F21" w:rsidRDefault="00282F4A" w:rsidP="00E00F21">
      <w:pPr>
        <w:numPr>
          <w:ilvl w:val="0"/>
          <w:numId w:val="37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certificato di laurea in carta libera con l'indicazione del voto o autocertificazione mediante dichiarazione sostitutiva di certificazione conformemente all'allegato </w:t>
      </w:r>
      <w:proofErr w:type="spellStart"/>
      <w:r w:rsidRPr="00E00F21">
        <w:rPr>
          <w:spacing w:val="-2"/>
          <w:sz w:val="22"/>
          <w:szCs w:val="22"/>
        </w:rPr>
        <w:t>Mod.C</w:t>
      </w:r>
      <w:proofErr w:type="spellEnd"/>
      <w:r w:rsidRPr="00E00F21">
        <w:rPr>
          <w:spacing w:val="-2"/>
          <w:sz w:val="22"/>
          <w:szCs w:val="22"/>
        </w:rPr>
        <w:t>, attestante il possesso del Diploma di laurea con la votazione finale;</w:t>
      </w:r>
    </w:p>
    <w:p w:rsidR="00282F4A" w:rsidRPr="00E00F21" w:rsidRDefault="00282F4A" w:rsidP="00E00F21">
      <w:pPr>
        <w:numPr>
          <w:ilvl w:val="0"/>
          <w:numId w:val="37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elenco in carta semplice delle pubblicazioni e dei titoli presentati contestualmente alla domanda;</w:t>
      </w:r>
    </w:p>
    <w:p w:rsidR="00282F4A" w:rsidRPr="00E00F21" w:rsidRDefault="00282F4A" w:rsidP="00E00F21">
      <w:pPr>
        <w:numPr>
          <w:ilvl w:val="0"/>
          <w:numId w:val="37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le pubblicazioni e gli eventuali altri </w:t>
      </w:r>
      <w:r w:rsidR="00B7184B" w:rsidRPr="00E00F21">
        <w:rPr>
          <w:spacing w:val="-2"/>
          <w:sz w:val="22"/>
          <w:szCs w:val="22"/>
        </w:rPr>
        <w:t>titoli,</w:t>
      </w:r>
      <w:r w:rsidRPr="00E00F21">
        <w:rPr>
          <w:spacing w:val="-2"/>
          <w:sz w:val="22"/>
          <w:szCs w:val="22"/>
        </w:rPr>
        <w:t xml:space="preserve"> di cui all'elenco, come stabilito dall'art. 4 punto b) del presente bando;</w:t>
      </w:r>
    </w:p>
    <w:p w:rsidR="00282F4A" w:rsidRPr="00E00F21" w:rsidRDefault="00282F4A" w:rsidP="00E00F21">
      <w:pPr>
        <w:numPr>
          <w:ilvl w:val="0"/>
          <w:numId w:val="37"/>
        </w:numPr>
        <w:autoSpaceDE w:val="0"/>
        <w:ind w:left="284" w:hanging="284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fotocopia di un documento di identità in corso di validità.</w:t>
      </w:r>
    </w:p>
    <w:p w:rsidR="00B7184B" w:rsidRPr="00E00F21" w:rsidRDefault="00282F4A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lastRenderedPageBreak/>
        <w:t>Il sottoscritto dichiara di essere a conoscenza che l’Amministrazione non assume responsabilità per la dispersione di comunicazioni dipendente da inesatta indicazione del</w:t>
      </w:r>
      <w:r w:rsidR="00B7184B" w:rsidRPr="00E00F21">
        <w:rPr>
          <w:spacing w:val="-2"/>
          <w:sz w:val="22"/>
          <w:szCs w:val="22"/>
        </w:rPr>
        <w:t xml:space="preserve"> recapito da parte del concorrente oppure da mancata o tardiva comunicazione del cambiamento dell’indirizzo indicato nella domanda, né per eventuali disguidi postali o telegrafici o comunque imputabili a fatto di terzi, a caso fortuito o forza maggiore. </w:t>
      </w:r>
    </w:p>
    <w:p w:rsidR="00864A3B" w:rsidRPr="00E00F21" w:rsidRDefault="00864A3B" w:rsidP="00E00F21">
      <w:pPr>
        <w:autoSpaceDE w:val="0"/>
        <w:jc w:val="both"/>
        <w:rPr>
          <w:spacing w:val="-2"/>
          <w:sz w:val="22"/>
          <w:szCs w:val="22"/>
        </w:rPr>
      </w:pPr>
    </w:p>
    <w:p w:rsidR="00B7184B" w:rsidRPr="00E00F21" w:rsidRDefault="00B7184B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Il sottoscritto si impegna a notificare tempestivamente, mediante raccomandata con avviso di ricevimento, le eventuali variazioni del recapito sopra indicato che dovessero intervenire successivamente alla data di presentazione della presente domanda. </w:t>
      </w:r>
    </w:p>
    <w:p w:rsidR="00864A3B" w:rsidRPr="00E00F21" w:rsidRDefault="00864A3B" w:rsidP="00E00F21">
      <w:pPr>
        <w:autoSpaceDE w:val="0"/>
        <w:jc w:val="both"/>
        <w:rPr>
          <w:spacing w:val="-2"/>
          <w:sz w:val="22"/>
          <w:szCs w:val="22"/>
        </w:rPr>
      </w:pPr>
    </w:p>
    <w:p w:rsidR="00B7184B" w:rsidRPr="00E00F21" w:rsidRDefault="00B7184B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Il sottoscritto si riserva di certificare le dichiarazioni rese nella domanda di ammissione sotto la propria responsabilità con apposita documentazione, a norma di legge, in qualsiasi fase o richiesta durante l’espletamento del concorso. </w:t>
      </w:r>
    </w:p>
    <w:p w:rsidR="00B7184B" w:rsidRPr="00E00F21" w:rsidRDefault="00B7184B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Il sottoscritto dichiara di essere a conoscenza delle sanzioni penali cui incorre in caso di dichiarazione mendace o contenente dati non più rispondenti a verità, come previsto dall’art. 76 del D.P.R. 28.12.2000 n. 445 e successive modificazioni ed integrazioni. </w:t>
      </w:r>
    </w:p>
    <w:p w:rsidR="00864A3B" w:rsidRPr="00E00F21" w:rsidRDefault="00864A3B" w:rsidP="00E00F21">
      <w:pPr>
        <w:autoSpaceDE w:val="0"/>
        <w:jc w:val="both"/>
        <w:rPr>
          <w:spacing w:val="-2"/>
          <w:sz w:val="22"/>
          <w:szCs w:val="22"/>
        </w:rPr>
      </w:pPr>
    </w:p>
    <w:p w:rsidR="00B7184B" w:rsidRPr="00E00F21" w:rsidRDefault="00B7184B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 </w:t>
      </w:r>
    </w:p>
    <w:p w:rsidR="00864A3B" w:rsidRPr="00E00F21" w:rsidRDefault="00864A3B" w:rsidP="00E00F21">
      <w:pPr>
        <w:autoSpaceDE w:val="0"/>
        <w:jc w:val="both"/>
        <w:rPr>
          <w:spacing w:val="-2"/>
          <w:sz w:val="22"/>
          <w:szCs w:val="22"/>
        </w:rPr>
      </w:pPr>
    </w:p>
    <w:p w:rsidR="00B7184B" w:rsidRPr="00E00F21" w:rsidRDefault="00B7184B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 </w:t>
      </w:r>
    </w:p>
    <w:p w:rsidR="00864A3B" w:rsidRPr="00E00F21" w:rsidRDefault="00864A3B" w:rsidP="00E00F21">
      <w:pPr>
        <w:autoSpaceDE w:val="0"/>
        <w:jc w:val="both"/>
        <w:rPr>
          <w:spacing w:val="-2"/>
          <w:sz w:val="22"/>
          <w:szCs w:val="22"/>
        </w:rPr>
      </w:pPr>
    </w:p>
    <w:p w:rsidR="00864A3B" w:rsidRPr="00E00F21" w:rsidRDefault="00864A3B" w:rsidP="00E00F21">
      <w:pPr>
        <w:autoSpaceDE w:val="0"/>
        <w:jc w:val="both"/>
        <w:rPr>
          <w:spacing w:val="-2"/>
          <w:sz w:val="22"/>
          <w:szCs w:val="22"/>
        </w:rPr>
      </w:pPr>
    </w:p>
    <w:p w:rsidR="00B7184B" w:rsidRPr="00E00F21" w:rsidRDefault="00B7184B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……………………………………………….. </w:t>
      </w:r>
    </w:p>
    <w:p w:rsidR="00B7184B" w:rsidRPr="00E00F21" w:rsidRDefault="00B7184B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(luogo e data) </w:t>
      </w:r>
    </w:p>
    <w:p w:rsidR="00864A3B" w:rsidRPr="00E00F21" w:rsidRDefault="00864A3B" w:rsidP="00E00F21">
      <w:pPr>
        <w:autoSpaceDE w:val="0"/>
        <w:jc w:val="both"/>
        <w:rPr>
          <w:spacing w:val="-2"/>
          <w:sz w:val="22"/>
          <w:szCs w:val="22"/>
        </w:rPr>
      </w:pPr>
    </w:p>
    <w:p w:rsidR="00864A3B" w:rsidRPr="00E00F21" w:rsidRDefault="00864A3B" w:rsidP="00E00F21">
      <w:pPr>
        <w:autoSpaceDE w:val="0"/>
        <w:jc w:val="both"/>
        <w:rPr>
          <w:spacing w:val="-2"/>
          <w:sz w:val="22"/>
          <w:szCs w:val="22"/>
        </w:rPr>
      </w:pPr>
    </w:p>
    <w:p w:rsidR="00B7184B" w:rsidRPr="00E00F21" w:rsidRDefault="00864A3B" w:rsidP="00E00F21">
      <w:pPr>
        <w:autoSpaceDE w:val="0"/>
        <w:ind w:left="4248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 </w:t>
      </w:r>
      <w:r w:rsidR="00B7184B" w:rsidRPr="00E00F21">
        <w:rPr>
          <w:spacing w:val="-2"/>
          <w:sz w:val="22"/>
          <w:szCs w:val="22"/>
        </w:rPr>
        <w:t xml:space="preserve">Firma </w:t>
      </w:r>
    </w:p>
    <w:p w:rsidR="00864A3B" w:rsidRPr="00E00F21" w:rsidRDefault="00864A3B" w:rsidP="00E00F21">
      <w:pPr>
        <w:autoSpaceDE w:val="0"/>
        <w:ind w:left="4248"/>
        <w:jc w:val="both"/>
        <w:rPr>
          <w:spacing w:val="-2"/>
          <w:sz w:val="22"/>
          <w:szCs w:val="22"/>
        </w:rPr>
      </w:pPr>
    </w:p>
    <w:p w:rsidR="00864A3B" w:rsidRPr="00E00F21" w:rsidRDefault="00864A3B" w:rsidP="00E00F21">
      <w:pPr>
        <w:autoSpaceDE w:val="0"/>
        <w:ind w:left="4248"/>
        <w:jc w:val="both"/>
        <w:rPr>
          <w:spacing w:val="-2"/>
          <w:sz w:val="22"/>
          <w:szCs w:val="22"/>
        </w:rPr>
      </w:pPr>
    </w:p>
    <w:p w:rsidR="00B7184B" w:rsidRPr="00E00F21" w:rsidRDefault="00B7184B" w:rsidP="00E00F21">
      <w:pPr>
        <w:autoSpaceDE w:val="0"/>
        <w:ind w:left="1416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………………………………………………………………………………… </w:t>
      </w:r>
    </w:p>
    <w:p w:rsidR="00797A34" w:rsidRPr="00E00F21" w:rsidRDefault="00B7184B" w:rsidP="00E00F21">
      <w:pPr>
        <w:autoSpaceDE w:val="0"/>
        <w:ind w:left="2124" w:firstLine="708"/>
        <w:jc w:val="both"/>
        <w:rPr>
          <w:i/>
          <w:iCs/>
          <w:spacing w:val="-2"/>
          <w:sz w:val="22"/>
          <w:szCs w:val="22"/>
        </w:rPr>
      </w:pPr>
      <w:r w:rsidRPr="00E00F21">
        <w:rPr>
          <w:i/>
          <w:iCs/>
          <w:spacing w:val="-2"/>
          <w:sz w:val="22"/>
          <w:szCs w:val="22"/>
        </w:rPr>
        <w:t>(obbligatoria pena la nullità della domanda)</w:t>
      </w:r>
    </w:p>
    <w:p w:rsidR="00797A34" w:rsidRPr="00E00F21" w:rsidRDefault="00797A34" w:rsidP="00E00F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00F21">
        <w:rPr>
          <w:i/>
          <w:iCs/>
          <w:color w:val="auto"/>
          <w:spacing w:val="-2"/>
          <w:sz w:val="22"/>
          <w:szCs w:val="22"/>
        </w:rPr>
        <w:br w:type="page"/>
      </w:r>
      <w:r w:rsidRPr="00E00F21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MODELLO B</w:t>
      </w:r>
    </w:p>
    <w:p w:rsidR="00797A34" w:rsidRPr="00E00F21" w:rsidRDefault="00797A34" w:rsidP="00E00F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797A34" w:rsidRPr="00E00F21" w:rsidRDefault="00797A34" w:rsidP="00E00F2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it-IT"/>
        </w:rPr>
      </w:pPr>
      <w:r w:rsidRPr="00E00F21">
        <w:rPr>
          <w:b/>
          <w:bCs/>
          <w:sz w:val="20"/>
          <w:szCs w:val="20"/>
          <w:lang w:eastAsia="it-IT"/>
        </w:rPr>
        <w:t>DICHIARAZIONE SOSTITUTIVA DELL’ATTO DI NOTORIETA’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it-IT"/>
        </w:rPr>
      </w:pPr>
      <w:r w:rsidRPr="00E00F21">
        <w:rPr>
          <w:b/>
          <w:bCs/>
          <w:sz w:val="20"/>
          <w:szCs w:val="20"/>
          <w:lang w:eastAsia="it-IT"/>
        </w:rPr>
        <w:t>riguardante stati, qualità personali o fatti giuridicamente rilevanti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it-IT"/>
        </w:rPr>
      </w:pPr>
      <w:r w:rsidRPr="00E00F21">
        <w:rPr>
          <w:b/>
          <w:bCs/>
          <w:sz w:val="20"/>
          <w:szCs w:val="20"/>
          <w:lang w:eastAsia="it-IT"/>
        </w:rPr>
        <w:t>(Art. 47 D.P.R. 28.12.2000 n.445)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it-IT"/>
        </w:rPr>
      </w:pP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it-IT"/>
        </w:rPr>
      </w:pP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it-IT"/>
        </w:rPr>
      </w:pP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Il sottoscritto:</w:t>
      </w: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Cognome</w:t>
      </w:r>
      <w:proofErr w:type="gramStart"/>
      <w:r w:rsidRPr="00E00F21">
        <w:rPr>
          <w:spacing w:val="-2"/>
          <w:sz w:val="22"/>
          <w:szCs w:val="22"/>
        </w:rPr>
        <w:t xml:space="preserve"> ….</w:t>
      </w:r>
      <w:proofErr w:type="gramEnd"/>
      <w:r w:rsidRPr="00E00F21">
        <w:rPr>
          <w:spacing w:val="-2"/>
          <w:sz w:val="22"/>
          <w:szCs w:val="22"/>
        </w:rPr>
        <w:t>………………………………………. nome 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………………………….</w:t>
      </w: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(</w:t>
      </w:r>
      <w:r w:rsidRPr="00E00F21">
        <w:rPr>
          <w:i/>
          <w:spacing w:val="-2"/>
          <w:sz w:val="22"/>
          <w:szCs w:val="22"/>
        </w:rPr>
        <w:t>per le donne indicare il cognome da nubile</w:t>
      </w:r>
      <w:r w:rsidRPr="00E00F21">
        <w:rPr>
          <w:spacing w:val="-2"/>
          <w:sz w:val="22"/>
          <w:szCs w:val="22"/>
        </w:rPr>
        <w:t>)</w:t>
      </w: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nato a …………………………………………</w:t>
      </w:r>
      <w:proofErr w:type="gramStart"/>
      <w:r w:rsidRPr="00E00F21">
        <w:rPr>
          <w:spacing w:val="-2"/>
          <w:sz w:val="22"/>
          <w:szCs w:val="22"/>
        </w:rPr>
        <w:t>...….</w:t>
      </w:r>
      <w:proofErr w:type="gramEnd"/>
      <w:r w:rsidRPr="00E00F21">
        <w:rPr>
          <w:spacing w:val="-2"/>
          <w:sz w:val="22"/>
          <w:szCs w:val="22"/>
        </w:rPr>
        <w:t>.……..… (</w:t>
      </w:r>
      <w:proofErr w:type="spellStart"/>
      <w:r w:rsidRPr="00E00F21">
        <w:rPr>
          <w:spacing w:val="-2"/>
          <w:sz w:val="22"/>
          <w:szCs w:val="22"/>
        </w:rPr>
        <w:t>prov</w:t>
      </w:r>
      <w:proofErr w:type="spellEnd"/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.) il ……./…../……….</w:t>
      </w: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e residente in …………………………………………………………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……… (</w:t>
      </w:r>
      <w:proofErr w:type="spellStart"/>
      <w:r w:rsidRPr="00E00F21">
        <w:rPr>
          <w:spacing w:val="-2"/>
          <w:sz w:val="22"/>
          <w:szCs w:val="22"/>
        </w:rPr>
        <w:t>prov</w:t>
      </w:r>
      <w:proofErr w:type="spellEnd"/>
      <w:r w:rsidRPr="00E00F21">
        <w:rPr>
          <w:spacing w:val="-2"/>
          <w:sz w:val="22"/>
          <w:szCs w:val="22"/>
        </w:rPr>
        <w:t>. ……..)</w:t>
      </w: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via …………………………………………………………………………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. n. ……………</w:t>
      </w: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D I C H I A R A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 xml:space="preserve"> 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 xml:space="preserve"> 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 xml:space="preserve"> 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 xml:space="preserve"> 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 xml:space="preserve">Il sottoscritto dichiara di essere a conoscenza delle sanzioni penali cui incorre in caso di dichiarazione mendace o contenente dati non più rispondenti a verità, come previsto dall’art.76 del D.P.R. 28.12.2000 n. 445 e successive modificazioni ed integrazioni. 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 xml:space="preserve"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 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 xml:space="preserve"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 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 xml:space="preserve">Il sottoscritto allega fotocopia di documento di identità in corso di validità. </w:t>
      </w:r>
    </w:p>
    <w:p w:rsidR="00797A34" w:rsidRPr="00E00F21" w:rsidRDefault="00797A34" w:rsidP="00E00F2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797A3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………………………</w:t>
      </w:r>
      <w:r w:rsidR="00797A34" w:rsidRPr="00E00F21">
        <w:rPr>
          <w:spacing w:val="-2"/>
          <w:sz w:val="22"/>
          <w:szCs w:val="22"/>
        </w:rPr>
        <w:t xml:space="preserve">…………….. </w:t>
      </w: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(luogo e data) </w:t>
      </w: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</w:p>
    <w:p w:rsidR="00797A34" w:rsidRPr="00E00F21" w:rsidRDefault="00797A34" w:rsidP="00E00F21">
      <w:pPr>
        <w:autoSpaceDE w:val="0"/>
        <w:jc w:val="both"/>
        <w:rPr>
          <w:spacing w:val="-2"/>
          <w:sz w:val="22"/>
          <w:szCs w:val="22"/>
        </w:rPr>
      </w:pPr>
    </w:p>
    <w:p w:rsidR="00797A34" w:rsidRPr="00E00F21" w:rsidRDefault="00797A34" w:rsidP="00E00F21">
      <w:pPr>
        <w:autoSpaceDE w:val="0"/>
        <w:ind w:left="4248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 il dichiarante</w:t>
      </w:r>
    </w:p>
    <w:p w:rsidR="00797A34" w:rsidRPr="00E00F21" w:rsidRDefault="00797A34" w:rsidP="00E00F21">
      <w:pPr>
        <w:autoSpaceDE w:val="0"/>
        <w:ind w:left="4248"/>
        <w:jc w:val="both"/>
        <w:rPr>
          <w:spacing w:val="-2"/>
          <w:sz w:val="22"/>
          <w:szCs w:val="22"/>
        </w:rPr>
      </w:pPr>
    </w:p>
    <w:p w:rsidR="00797A34" w:rsidRPr="00E00F21" w:rsidRDefault="00797A34" w:rsidP="00E00F21">
      <w:pPr>
        <w:autoSpaceDE w:val="0"/>
        <w:ind w:left="1416" w:firstLine="708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………………………………………………………………… </w:t>
      </w:r>
    </w:p>
    <w:p w:rsidR="00F07649" w:rsidRPr="00E00F21" w:rsidRDefault="00797A34" w:rsidP="00E00F21">
      <w:pPr>
        <w:autoSpaceDE w:val="0"/>
        <w:ind w:left="2832" w:firstLine="708"/>
        <w:jc w:val="both"/>
        <w:rPr>
          <w:i/>
          <w:iCs/>
          <w:sz w:val="22"/>
          <w:szCs w:val="22"/>
          <w:lang w:eastAsia="it-IT"/>
        </w:rPr>
      </w:pPr>
      <w:r w:rsidRPr="00E00F21">
        <w:rPr>
          <w:i/>
          <w:iCs/>
          <w:sz w:val="22"/>
          <w:szCs w:val="22"/>
          <w:lang w:eastAsia="it-IT"/>
        </w:rPr>
        <w:t xml:space="preserve"> (firma per esteso e leggibile)</w:t>
      </w:r>
    </w:p>
    <w:p w:rsidR="00302AC4" w:rsidRPr="00E00F21" w:rsidRDefault="00302AC4" w:rsidP="00E00F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00F21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MODELLO C </w:t>
      </w:r>
    </w:p>
    <w:p w:rsidR="00302AC4" w:rsidRPr="00E00F21" w:rsidRDefault="00302AC4" w:rsidP="00E00F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02AC4" w:rsidRPr="00E00F21" w:rsidRDefault="00302AC4" w:rsidP="00E00F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00F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DICHIARAZIONE SOSTITUTIVA DI CERTIFICAZIONE </w:t>
      </w:r>
    </w:p>
    <w:p w:rsidR="00302AC4" w:rsidRPr="00E00F21" w:rsidRDefault="00302AC4" w:rsidP="00E00F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00F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(Art. 46 D.P.R. 28.12.2000 n.445) </w:t>
      </w:r>
    </w:p>
    <w:p w:rsidR="00302AC4" w:rsidRPr="00E00F21" w:rsidRDefault="00302AC4" w:rsidP="00E00F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02AC4" w:rsidRPr="00E00F21" w:rsidRDefault="00302AC4" w:rsidP="00E00F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Il sottoscritto:</w:t>
      </w: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Cognome</w:t>
      </w:r>
      <w:proofErr w:type="gramStart"/>
      <w:r w:rsidRPr="00E00F21">
        <w:rPr>
          <w:spacing w:val="-2"/>
          <w:sz w:val="22"/>
          <w:szCs w:val="22"/>
        </w:rPr>
        <w:t xml:space="preserve"> ….</w:t>
      </w:r>
      <w:proofErr w:type="gramEnd"/>
      <w:r w:rsidRPr="00E00F21">
        <w:rPr>
          <w:spacing w:val="-2"/>
          <w:sz w:val="22"/>
          <w:szCs w:val="22"/>
        </w:rPr>
        <w:t>………………………………………. nome 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………………………….</w:t>
      </w: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(</w:t>
      </w:r>
      <w:r w:rsidRPr="00E00F21">
        <w:rPr>
          <w:i/>
          <w:spacing w:val="-2"/>
          <w:sz w:val="22"/>
          <w:szCs w:val="22"/>
        </w:rPr>
        <w:t>per le donne indicare il cognome da nubile</w:t>
      </w:r>
      <w:r w:rsidRPr="00E00F21">
        <w:rPr>
          <w:spacing w:val="-2"/>
          <w:sz w:val="22"/>
          <w:szCs w:val="22"/>
        </w:rPr>
        <w:t>)</w:t>
      </w: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nato a …………………………………………</w:t>
      </w:r>
      <w:proofErr w:type="gramStart"/>
      <w:r w:rsidRPr="00E00F21">
        <w:rPr>
          <w:spacing w:val="-2"/>
          <w:sz w:val="22"/>
          <w:szCs w:val="22"/>
        </w:rPr>
        <w:t>...….</w:t>
      </w:r>
      <w:proofErr w:type="gramEnd"/>
      <w:r w:rsidRPr="00E00F21">
        <w:rPr>
          <w:spacing w:val="-2"/>
          <w:sz w:val="22"/>
          <w:szCs w:val="22"/>
        </w:rPr>
        <w:t>.……..… (</w:t>
      </w:r>
      <w:proofErr w:type="spellStart"/>
      <w:r w:rsidRPr="00E00F21">
        <w:rPr>
          <w:spacing w:val="-2"/>
          <w:sz w:val="22"/>
          <w:szCs w:val="22"/>
        </w:rPr>
        <w:t>prov</w:t>
      </w:r>
      <w:proofErr w:type="spellEnd"/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.) il ……./…../……….</w:t>
      </w: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e residente in …………………………………………………………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……… (</w:t>
      </w:r>
      <w:proofErr w:type="spellStart"/>
      <w:r w:rsidRPr="00E00F21">
        <w:rPr>
          <w:spacing w:val="-2"/>
          <w:sz w:val="22"/>
          <w:szCs w:val="22"/>
        </w:rPr>
        <w:t>prov</w:t>
      </w:r>
      <w:proofErr w:type="spellEnd"/>
      <w:r w:rsidRPr="00E00F21">
        <w:rPr>
          <w:spacing w:val="-2"/>
          <w:sz w:val="22"/>
          <w:szCs w:val="22"/>
        </w:rPr>
        <w:t>. ……..)</w:t>
      </w: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>via …………………………………………………………………………</w:t>
      </w:r>
      <w:proofErr w:type="gramStart"/>
      <w:r w:rsidRPr="00E00F21">
        <w:rPr>
          <w:spacing w:val="-2"/>
          <w:sz w:val="22"/>
          <w:szCs w:val="22"/>
        </w:rPr>
        <w:t>…….</w:t>
      </w:r>
      <w:proofErr w:type="gramEnd"/>
      <w:r w:rsidRPr="00E00F21">
        <w:rPr>
          <w:spacing w:val="-2"/>
          <w:sz w:val="22"/>
          <w:szCs w:val="22"/>
        </w:rPr>
        <w:t>. n. ……………</w:t>
      </w: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D I C H I A R A</w:t>
      </w: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 xml:space="preserve"> </w:t>
      </w: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 xml:space="preserve"> </w:t>
      </w: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 xml:space="preserve"> </w:t>
      </w: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E00F21">
        <w:rPr>
          <w:sz w:val="22"/>
          <w:szCs w:val="22"/>
          <w:lang w:eastAsia="it-IT"/>
        </w:rPr>
        <w:t>……………………………………………………………………………………………………</w:t>
      </w:r>
    </w:p>
    <w:p w:rsidR="00302AC4" w:rsidRPr="00E00F21" w:rsidRDefault="00302AC4" w:rsidP="00E00F2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02AC4" w:rsidRPr="00E00F21" w:rsidRDefault="00302AC4" w:rsidP="00E00F2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0F21">
        <w:rPr>
          <w:rFonts w:ascii="Times New Roman" w:hAnsi="Times New Roman" w:cs="Times New Roman"/>
          <w:color w:val="auto"/>
          <w:sz w:val="22"/>
          <w:szCs w:val="22"/>
        </w:rPr>
        <w:t xml:space="preserve">Il sottoscritto dichiara di essere a conoscenza delle sanzioni penali cui incorre in caso di dichiarazione mendace o contenente dati non più rispondenti a verità, come previsto dall’art.76 del D.P.R. 28.12.2000 n. 445 e successive modificazioni ed integrazioni. </w:t>
      </w:r>
    </w:p>
    <w:p w:rsidR="00302AC4" w:rsidRPr="00E00F21" w:rsidRDefault="00302AC4" w:rsidP="00E00F2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0F21">
        <w:rPr>
          <w:rFonts w:ascii="Times New Roman" w:hAnsi="Times New Roman" w:cs="Times New Roman"/>
          <w:color w:val="auto"/>
          <w:sz w:val="22"/>
          <w:szCs w:val="22"/>
        </w:rPr>
        <w:t xml:space="preserve"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 </w:t>
      </w:r>
    </w:p>
    <w:p w:rsidR="00302AC4" w:rsidRPr="00E00F21" w:rsidRDefault="00302AC4" w:rsidP="00E00F2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0F21">
        <w:rPr>
          <w:rFonts w:ascii="Times New Roman" w:hAnsi="Times New Roman" w:cs="Times New Roman"/>
          <w:color w:val="auto"/>
          <w:sz w:val="22"/>
          <w:szCs w:val="22"/>
        </w:rPr>
        <w:t xml:space="preserve"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 </w:t>
      </w:r>
    </w:p>
    <w:p w:rsidR="00302AC4" w:rsidRPr="00E00F21" w:rsidRDefault="00302AC4" w:rsidP="00E00F2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02AC4" w:rsidRPr="00E00F21" w:rsidRDefault="00302AC4" w:rsidP="00E00F2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……………………………………….. </w:t>
      </w: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(luogo e data) </w:t>
      </w: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</w:p>
    <w:p w:rsidR="00302AC4" w:rsidRPr="00E00F21" w:rsidRDefault="00302AC4" w:rsidP="00E00F21">
      <w:pPr>
        <w:autoSpaceDE w:val="0"/>
        <w:jc w:val="both"/>
        <w:rPr>
          <w:spacing w:val="-2"/>
          <w:sz w:val="22"/>
          <w:szCs w:val="22"/>
        </w:rPr>
      </w:pPr>
    </w:p>
    <w:p w:rsidR="00302AC4" w:rsidRPr="00E00F21" w:rsidRDefault="00302AC4" w:rsidP="00E00F21">
      <w:pPr>
        <w:autoSpaceDE w:val="0"/>
        <w:ind w:left="4248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 il dichiarante</w:t>
      </w:r>
    </w:p>
    <w:p w:rsidR="00302AC4" w:rsidRPr="00E00F21" w:rsidRDefault="00302AC4" w:rsidP="00E00F21">
      <w:pPr>
        <w:autoSpaceDE w:val="0"/>
        <w:ind w:left="4248"/>
        <w:jc w:val="both"/>
        <w:rPr>
          <w:spacing w:val="-2"/>
          <w:sz w:val="22"/>
          <w:szCs w:val="22"/>
        </w:rPr>
      </w:pPr>
    </w:p>
    <w:p w:rsidR="00302AC4" w:rsidRPr="00E00F21" w:rsidRDefault="00302AC4" w:rsidP="00E00F21">
      <w:pPr>
        <w:autoSpaceDE w:val="0"/>
        <w:ind w:left="1416" w:firstLine="708"/>
        <w:jc w:val="both"/>
        <w:rPr>
          <w:spacing w:val="-2"/>
          <w:sz w:val="22"/>
          <w:szCs w:val="22"/>
        </w:rPr>
      </w:pPr>
      <w:r w:rsidRPr="00E00F21">
        <w:rPr>
          <w:spacing w:val="-2"/>
          <w:sz w:val="22"/>
          <w:szCs w:val="22"/>
        </w:rPr>
        <w:t xml:space="preserve">………………………………………………………………… </w:t>
      </w:r>
    </w:p>
    <w:p w:rsidR="00302AC4" w:rsidRPr="00E00F21" w:rsidRDefault="00302AC4" w:rsidP="00E00F21">
      <w:pPr>
        <w:autoSpaceDE w:val="0"/>
        <w:ind w:left="2832" w:firstLine="708"/>
        <w:jc w:val="both"/>
        <w:rPr>
          <w:i/>
          <w:iCs/>
          <w:sz w:val="22"/>
          <w:szCs w:val="22"/>
          <w:lang w:eastAsia="it-IT"/>
        </w:rPr>
      </w:pPr>
      <w:r w:rsidRPr="00E00F21">
        <w:rPr>
          <w:i/>
          <w:iCs/>
          <w:sz w:val="22"/>
          <w:szCs w:val="22"/>
          <w:lang w:eastAsia="it-IT"/>
        </w:rPr>
        <w:t xml:space="preserve"> (firma per esteso e leggibile)</w:t>
      </w:r>
    </w:p>
    <w:p w:rsidR="00302AC4" w:rsidRPr="00E00F21" w:rsidRDefault="00302AC4" w:rsidP="00E00F21">
      <w:pPr>
        <w:pStyle w:val="Default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</w:p>
    <w:sectPr w:rsidR="00302AC4" w:rsidRPr="00E00F21" w:rsidSect="00D5628C">
      <w:pgSz w:w="12240" w:h="15840"/>
      <w:pgMar w:top="992" w:right="2693" w:bottom="99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shd w:val="clear" w:color="auto" w:fill="FFFF00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4FC619E"/>
    <w:multiLevelType w:val="hybridMultilevel"/>
    <w:tmpl w:val="22A8F3B4"/>
    <w:lvl w:ilvl="0" w:tplc="7AE646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F01E4"/>
    <w:multiLevelType w:val="hybridMultilevel"/>
    <w:tmpl w:val="17EC3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90611"/>
    <w:multiLevelType w:val="hybridMultilevel"/>
    <w:tmpl w:val="DEA06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B6A9A"/>
    <w:multiLevelType w:val="hybridMultilevel"/>
    <w:tmpl w:val="C1BCD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B644A"/>
    <w:multiLevelType w:val="hybridMultilevel"/>
    <w:tmpl w:val="7132FA86"/>
    <w:lvl w:ilvl="0" w:tplc="50006DBA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6187C"/>
    <w:multiLevelType w:val="hybridMultilevel"/>
    <w:tmpl w:val="A71A3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40DD2"/>
    <w:multiLevelType w:val="hybridMultilevel"/>
    <w:tmpl w:val="FF60C6D8"/>
    <w:lvl w:ilvl="0" w:tplc="1820FDA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564B1"/>
    <w:multiLevelType w:val="hybridMultilevel"/>
    <w:tmpl w:val="5186E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846F0"/>
    <w:multiLevelType w:val="hybridMultilevel"/>
    <w:tmpl w:val="3858DA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B50B3"/>
    <w:multiLevelType w:val="hybridMultilevel"/>
    <w:tmpl w:val="41E45E46"/>
    <w:lvl w:ilvl="0" w:tplc="000AC092">
      <w:numFmt w:val="bullet"/>
      <w:lvlText w:val="-"/>
      <w:lvlJc w:val="left"/>
      <w:pPr>
        <w:ind w:left="220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1CEB101A"/>
    <w:multiLevelType w:val="hybridMultilevel"/>
    <w:tmpl w:val="F23ED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535F"/>
    <w:multiLevelType w:val="hybridMultilevel"/>
    <w:tmpl w:val="523C50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521D0"/>
    <w:multiLevelType w:val="hybridMultilevel"/>
    <w:tmpl w:val="CBF4DE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671D8"/>
    <w:multiLevelType w:val="hybridMultilevel"/>
    <w:tmpl w:val="56C89788"/>
    <w:lvl w:ilvl="0" w:tplc="72163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80635"/>
    <w:multiLevelType w:val="hybridMultilevel"/>
    <w:tmpl w:val="84B0C24A"/>
    <w:lvl w:ilvl="0" w:tplc="7AE646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F32F8"/>
    <w:multiLevelType w:val="hybridMultilevel"/>
    <w:tmpl w:val="39BC4620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55537D9"/>
    <w:multiLevelType w:val="hybridMultilevel"/>
    <w:tmpl w:val="F78EB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D4C31"/>
    <w:multiLevelType w:val="hybridMultilevel"/>
    <w:tmpl w:val="A846FC76"/>
    <w:lvl w:ilvl="0" w:tplc="2724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863B4"/>
    <w:multiLevelType w:val="hybridMultilevel"/>
    <w:tmpl w:val="780CEA88"/>
    <w:lvl w:ilvl="0" w:tplc="50006DBA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71EC"/>
    <w:multiLevelType w:val="hybridMultilevel"/>
    <w:tmpl w:val="5E7E6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21C08"/>
    <w:multiLevelType w:val="hybridMultilevel"/>
    <w:tmpl w:val="4662A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1332"/>
    <w:multiLevelType w:val="hybridMultilevel"/>
    <w:tmpl w:val="1E422E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B011F1"/>
    <w:multiLevelType w:val="hybridMultilevel"/>
    <w:tmpl w:val="3D101E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C2288"/>
    <w:multiLevelType w:val="hybridMultilevel"/>
    <w:tmpl w:val="ECC86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41A"/>
    <w:multiLevelType w:val="hybridMultilevel"/>
    <w:tmpl w:val="9FC24E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B252A6"/>
    <w:multiLevelType w:val="hybridMultilevel"/>
    <w:tmpl w:val="0504E9C8"/>
    <w:lvl w:ilvl="0" w:tplc="1A327A7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FC5478"/>
    <w:multiLevelType w:val="multilevel"/>
    <w:tmpl w:val="B09245C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D4162F"/>
    <w:multiLevelType w:val="hybridMultilevel"/>
    <w:tmpl w:val="5B788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6C26"/>
    <w:multiLevelType w:val="hybridMultilevel"/>
    <w:tmpl w:val="79E02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C5547"/>
    <w:multiLevelType w:val="hybridMultilevel"/>
    <w:tmpl w:val="8F8C74D8"/>
    <w:lvl w:ilvl="0" w:tplc="50006DBA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D174F"/>
    <w:multiLevelType w:val="hybridMultilevel"/>
    <w:tmpl w:val="AE9E7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A28B4"/>
    <w:multiLevelType w:val="multilevel"/>
    <w:tmpl w:val="6B68DF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8"/>
  </w:num>
  <w:num w:numId="9">
    <w:abstractNumId w:val="20"/>
  </w:num>
  <w:num w:numId="10">
    <w:abstractNumId w:val="6"/>
  </w:num>
  <w:num w:numId="11">
    <w:abstractNumId w:val="9"/>
  </w:num>
  <w:num w:numId="12">
    <w:abstractNumId w:val="15"/>
  </w:num>
  <w:num w:numId="13">
    <w:abstractNumId w:val="19"/>
  </w:num>
  <w:num w:numId="14">
    <w:abstractNumId w:val="30"/>
  </w:num>
  <w:num w:numId="15">
    <w:abstractNumId w:val="21"/>
  </w:num>
  <w:num w:numId="16">
    <w:abstractNumId w:val="24"/>
  </w:num>
  <w:num w:numId="17">
    <w:abstractNumId w:val="12"/>
  </w:num>
  <w:num w:numId="18">
    <w:abstractNumId w:val="10"/>
  </w:num>
  <w:num w:numId="19">
    <w:abstractNumId w:val="16"/>
  </w:num>
  <w:num w:numId="20">
    <w:abstractNumId w:val="35"/>
  </w:num>
  <w:num w:numId="21">
    <w:abstractNumId w:val="31"/>
  </w:num>
  <w:num w:numId="22">
    <w:abstractNumId w:val="29"/>
  </w:num>
  <w:num w:numId="23">
    <w:abstractNumId w:val="28"/>
  </w:num>
  <w:num w:numId="24">
    <w:abstractNumId w:val="37"/>
  </w:num>
  <w:num w:numId="25">
    <w:abstractNumId w:val="32"/>
  </w:num>
  <w:num w:numId="26">
    <w:abstractNumId w:val="23"/>
  </w:num>
  <w:num w:numId="27">
    <w:abstractNumId w:val="13"/>
  </w:num>
  <w:num w:numId="28">
    <w:abstractNumId w:val="7"/>
  </w:num>
  <w:num w:numId="29">
    <w:abstractNumId w:val="36"/>
  </w:num>
  <w:num w:numId="30">
    <w:abstractNumId w:val="22"/>
  </w:num>
  <w:num w:numId="31">
    <w:abstractNumId w:val="34"/>
  </w:num>
  <w:num w:numId="32">
    <w:abstractNumId w:val="33"/>
  </w:num>
  <w:num w:numId="33">
    <w:abstractNumId w:val="26"/>
  </w:num>
  <w:num w:numId="34">
    <w:abstractNumId w:val="25"/>
  </w:num>
  <w:num w:numId="35">
    <w:abstractNumId w:val="14"/>
  </w:num>
  <w:num w:numId="36">
    <w:abstractNumId w:val="11"/>
  </w:num>
  <w:num w:numId="37">
    <w:abstractNumId w:val="1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84"/>
    <w:rsid w:val="00047B3E"/>
    <w:rsid w:val="00091DCE"/>
    <w:rsid w:val="0009351F"/>
    <w:rsid w:val="00097C20"/>
    <w:rsid w:val="000C7157"/>
    <w:rsid w:val="000F7D28"/>
    <w:rsid w:val="0011031D"/>
    <w:rsid w:val="0012378B"/>
    <w:rsid w:val="0014320B"/>
    <w:rsid w:val="001512C2"/>
    <w:rsid w:val="0015737E"/>
    <w:rsid w:val="00183CC8"/>
    <w:rsid w:val="00192B40"/>
    <w:rsid w:val="00193984"/>
    <w:rsid w:val="001B7ED8"/>
    <w:rsid w:val="001D0EA1"/>
    <w:rsid w:val="001F4400"/>
    <w:rsid w:val="002102F6"/>
    <w:rsid w:val="00220594"/>
    <w:rsid w:val="00234DCA"/>
    <w:rsid w:val="00250662"/>
    <w:rsid w:val="00282254"/>
    <w:rsid w:val="00282F4A"/>
    <w:rsid w:val="002A2AF1"/>
    <w:rsid w:val="002A6837"/>
    <w:rsid w:val="002A7047"/>
    <w:rsid w:val="002C6C99"/>
    <w:rsid w:val="002F0174"/>
    <w:rsid w:val="00302AC4"/>
    <w:rsid w:val="00312B23"/>
    <w:rsid w:val="003168D2"/>
    <w:rsid w:val="003437F5"/>
    <w:rsid w:val="003651CF"/>
    <w:rsid w:val="003F4607"/>
    <w:rsid w:val="003F7CA1"/>
    <w:rsid w:val="00406C3B"/>
    <w:rsid w:val="004A18E4"/>
    <w:rsid w:val="00527E3E"/>
    <w:rsid w:val="0053779F"/>
    <w:rsid w:val="00567E30"/>
    <w:rsid w:val="0057432A"/>
    <w:rsid w:val="005C6D5C"/>
    <w:rsid w:val="005E6E22"/>
    <w:rsid w:val="005F582D"/>
    <w:rsid w:val="00614774"/>
    <w:rsid w:val="006547EE"/>
    <w:rsid w:val="00656802"/>
    <w:rsid w:val="00670200"/>
    <w:rsid w:val="006728C5"/>
    <w:rsid w:val="0067342E"/>
    <w:rsid w:val="00683184"/>
    <w:rsid w:val="00687B27"/>
    <w:rsid w:val="006B7733"/>
    <w:rsid w:val="006D1B8F"/>
    <w:rsid w:val="006D5E57"/>
    <w:rsid w:val="006E224A"/>
    <w:rsid w:val="006F7568"/>
    <w:rsid w:val="007040D3"/>
    <w:rsid w:val="007064BF"/>
    <w:rsid w:val="00720B82"/>
    <w:rsid w:val="007302DC"/>
    <w:rsid w:val="00750318"/>
    <w:rsid w:val="0075418E"/>
    <w:rsid w:val="007623BF"/>
    <w:rsid w:val="00776CA3"/>
    <w:rsid w:val="00797A34"/>
    <w:rsid w:val="007A5F3B"/>
    <w:rsid w:val="007C53F3"/>
    <w:rsid w:val="008161DE"/>
    <w:rsid w:val="008358BB"/>
    <w:rsid w:val="00864A3B"/>
    <w:rsid w:val="0086736D"/>
    <w:rsid w:val="00876E47"/>
    <w:rsid w:val="00880E8D"/>
    <w:rsid w:val="00881018"/>
    <w:rsid w:val="008A090A"/>
    <w:rsid w:val="008A1AE1"/>
    <w:rsid w:val="008C47B9"/>
    <w:rsid w:val="008D3366"/>
    <w:rsid w:val="009017DA"/>
    <w:rsid w:val="0095407E"/>
    <w:rsid w:val="009A2A08"/>
    <w:rsid w:val="009B49CD"/>
    <w:rsid w:val="009C0764"/>
    <w:rsid w:val="009C4B0F"/>
    <w:rsid w:val="009F4279"/>
    <w:rsid w:val="00A1052B"/>
    <w:rsid w:val="00A24F42"/>
    <w:rsid w:val="00A30182"/>
    <w:rsid w:val="00A75658"/>
    <w:rsid w:val="00A83A83"/>
    <w:rsid w:val="00AE3F4B"/>
    <w:rsid w:val="00B70FEB"/>
    <w:rsid w:val="00B7184B"/>
    <w:rsid w:val="00B925C4"/>
    <w:rsid w:val="00BA7A60"/>
    <w:rsid w:val="00BB4694"/>
    <w:rsid w:val="00BB76DF"/>
    <w:rsid w:val="00BD1059"/>
    <w:rsid w:val="00C36666"/>
    <w:rsid w:val="00C56A4E"/>
    <w:rsid w:val="00C57710"/>
    <w:rsid w:val="00CA161C"/>
    <w:rsid w:val="00CC66F6"/>
    <w:rsid w:val="00D14C68"/>
    <w:rsid w:val="00D364FC"/>
    <w:rsid w:val="00D5628C"/>
    <w:rsid w:val="00DB315D"/>
    <w:rsid w:val="00DE58ED"/>
    <w:rsid w:val="00E00F21"/>
    <w:rsid w:val="00E178DF"/>
    <w:rsid w:val="00E3251B"/>
    <w:rsid w:val="00E35404"/>
    <w:rsid w:val="00E42FF4"/>
    <w:rsid w:val="00E43CD5"/>
    <w:rsid w:val="00E5147C"/>
    <w:rsid w:val="00E70C36"/>
    <w:rsid w:val="00E73D86"/>
    <w:rsid w:val="00E843CB"/>
    <w:rsid w:val="00E870F2"/>
    <w:rsid w:val="00EA3E74"/>
    <w:rsid w:val="00EB2B5F"/>
    <w:rsid w:val="00EF37F0"/>
    <w:rsid w:val="00F07649"/>
    <w:rsid w:val="00F40496"/>
    <w:rsid w:val="00F9682A"/>
    <w:rsid w:val="00FB337E"/>
    <w:rsid w:val="00FB6D39"/>
    <w:rsid w:val="00FC7EE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2BCC875"/>
  <w15:chartTrackingRefBased/>
  <w15:docId w15:val="{29D3C9B1-F5F3-40AE-8A1E-498CB079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7D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center"/>
      <w:outlineLvl w:val="0"/>
    </w:pPr>
    <w:rPr>
      <w:rFonts w:ascii="Verdana-Bold" w:hAnsi="Verdana-Bold" w:cs="Verdana-Bold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Verdana-Bold" w:hAnsi="Verdana-Bold" w:cs="Verdana-Bold"/>
      <w:b/>
      <w:bCs/>
      <w:sz w:val="40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Verdana-Bold" w:hAnsi="Verdana-Bold" w:cs="Verdana-Bold"/>
      <w:b/>
      <w:bCs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spacing w:line="360" w:lineRule="auto"/>
      <w:jc w:val="center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spacing w:line="360" w:lineRule="auto"/>
      <w:jc w:val="both"/>
      <w:outlineLvl w:val="4"/>
    </w:pPr>
    <w:rPr>
      <w:b/>
      <w:bCs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left="0" w:right="282" w:firstLine="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4536"/>
        <w:tab w:val="left" w:pos="5245"/>
        <w:tab w:val="left" w:pos="6237"/>
      </w:tabs>
      <w:ind w:left="5245" w:right="1133" w:firstLine="0"/>
      <w:jc w:val="both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Times New Roman" w:hAnsi="Arial" w:cs="Garamond" w:hint="default"/>
    </w:rPr>
  </w:style>
  <w:style w:type="character" w:customStyle="1" w:styleId="WW8Num2z1">
    <w:name w:val="WW8Num2z1"/>
    <w:rPr>
      <w:rFonts w:ascii="Courier New" w:hAnsi="Courier New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2"/>
      <w:szCs w:val="22"/>
      <w:shd w:val="clear" w:color="auto" w:fill="FFFF0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color w:val="FF0000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Symbol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 w:hint="default"/>
    </w:rPr>
  </w:style>
  <w:style w:type="character" w:customStyle="1" w:styleId="WW8Num23z1">
    <w:name w:val="WW8Num23z1"/>
    <w:rPr>
      <w:rFonts w:ascii="Courier New" w:hAnsi="Courier New" w:cs="Symbol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autoSpaceDE w:val="0"/>
      <w:spacing w:line="360" w:lineRule="auto"/>
      <w:jc w:val="both"/>
    </w:pPr>
    <w:rPr>
      <w:szCs w:val="20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b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</w:pPr>
    <w:rPr>
      <w:sz w:val="24"/>
      <w:szCs w:val="24"/>
      <w:lang w:bidi="it-IT"/>
    </w:rPr>
  </w:style>
  <w:style w:type="paragraph" w:customStyle="1" w:styleId="Stilepredefinito">
    <w:name w:val="Stile predefinito"/>
    <w:pPr>
      <w:suppressAutoHyphens/>
      <w:spacing w:line="100" w:lineRule="atLeast"/>
    </w:pPr>
    <w:rPr>
      <w:rFonts w:ascii="TimesNewRoman" w:hAnsi="TimesNewRoman" w:cs="TimesNewRoman"/>
      <w:color w:val="00000A"/>
      <w:lang w:eastAsia="ar-SA"/>
    </w:rPr>
  </w:style>
  <w:style w:type="paragraph" w:customStyle="1" w:styleId="Contenutocornice">
    <w:name w:val="Contenuto cornice"/>
    <w:basedOn w:val="Corpotesto"/>
  </w:style>
  <w:style w:type="character" w:styleId="Rimandocommento">
    <w:name w:val="annotation reference"/>
    <w:uiPriority w:val="99"/>
    <w:semiHidden/>
    <w:unhideWhenUsed/>
    <w:rsid w:val="001432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20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4320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4320B"/>
    <w:rPr>
      <w:b/>
      <w:bCs/>
      <w:lang w:eastAsia="ar-SA"/>
    </w:rPr>
  </w:style>
  <w:style w:type="paragraph" w:styleId="Revisione">
    <w:name w:val="Revision"/>
    <w:hidden/>
    <w:uiPriority w:val="99"/>
    <w:semiHidden/>
    <w:rsid w:val="001D0EA1"/>
    <w:rPr>
      <w:sz w:val="24"/>
      <w:szCs w:val="24"/>
      <w:lang w:eastAsia="ar-SA"/>
    </w:rPr>
  </w:style>
  <w:style w:type="paragraph" w:customStyle="1" w:styleId="Default">
    <w:name w:val="Default"/>
    <w:rsid w:val="00567E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2BFF-4762-475C-928F-BE56B376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 DD n</vt:lpstr>
    </vt:vector>
  </TitlesOfParts>
  <Company>Microsoft</Company>
  <LinksUpToDate>false</LinksUpToDate>
  <CharactersWithSpaces>7812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http://www.dimes.unipg.it/</vt:lpwstr>
      </vt:variant>
      <vt:variant>
        <vt:lpwstr/>
      </vt:variant>
      <vt:variant>
        <vt:i4>2293797</vt:i4>
      </vt:variant>
      <vt:variant>
        <vt:i4>0</vt:i4>
      </vt:variant>
      <vt:variant>
        <vt:i4>0</vt:i4>
      </vt:variant>
      <vt:variant>
        <vt:i4>5</vt:i4>
      </vt:variant>
      <vt:variant>
        <vt:lpwstr>http://www.unipg.it/it/ricerca/borse-di-studio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 DD n</dc:title>
  <dc:subject/>
  <dc:creator>xxx</dc:creator>
  <cp:keywords/>
  <cp:lastModifiedBy>Luca Andrielli</cp:lastModifiedBy>
  <cp:revision>3</cp:revision>
  <cp:lastPrinted>2016-10-04T07:44:00Z</cp:lastPrinted>
  <dcterms:created xsi:type="dcterms:W3CDTF">2018-05-11T09:17:00Z</dcterms:created>
  <dcterms:modified xsi:type="dcterms:W3CDTF">2018-05-11T09:18:00Z</dcterms:modified>
</cp:coreProperties>
</file>